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2" w:rsidRPr="00FB0DF6" w:rsidRDefault="00A25DE6" w:rsidP="00FB0DF6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KEHALINE KASVATUS</w:t>
      </w:r>
      <w:r w:rsidR="00D505F2" w:rsidRPr="00FB0D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0DF6" w:rsidRPr="00FB0DF6" w:rsidRDefault="00FB0DF6" w:rsidP="00FB0DF6">
      <w:pPr>
        <w:pStyle w:val="Vahedeta"/>
        <w:rPr>
          <w:rFonts w:ascii="Times New Roman" w:hAnsi="Times New Roman" w:cs="Times New Roman"/>
          <w:b/>
          <w:sz w:val="18"/>
          <w:szCs w:val="18"/>
        </w:rPr>
      </w:pPr>
    </w:p>
    <w:p w:rsidR="00D505F2" w:rsidRPr="004F3354" w:rsidRDefault="00D505F2" w:rsidP="00FB0DF6">
      <w:pPr>
        <w:pStyle w:val="Vahedeta"/>
        <w:rPr>
          <w:rFonts w:ascii="Times New Roman" w:eastAsia="Helvetica" w:hAnsi="Times New Roman" w:cs="Times New Roman"/>
          <w:b/>
          <w:sz w:val="32"/>
          <w:szCs w:val="32"/>
        </w:rPr>
      </w:pPr>
      <w:r w:rsidRPr="004F3354">
        <w:rPr>
          <w:rFonts w:ascii="Times New Roman" w:eastAsia="Helvetica" w:hAnsi="Times New Roman" w:cs="Times New Roman"/>
          <w:b/>
          <w:sz w:val="32"/>
          <w:szCs w:val="32"/>
        </w:rPr>
        <w:t>2. klass</w:t>
      </w:r>
    </w:p>
    <w:p w:rsidR="004F3354" w:rsidRDefault="004F3354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4F3354" w:rsidRDefault="004F3354" w:rsidP="00FB0DF6">
      <w:pPr>
        <w:pStyle w:val="Vahedeta"/>
        <w:rPr>
          <w:rFonts w:ascii="Times New Roman" w:eastAsia="Helvetica" w:hAnsi="Times New Roman" w:cs="Times New Roman"/>
          <w:b/>
          <w:sz w:val="24"/>
          <w:szCs w:val="24"/>
        </w:rPr>
      </w:pPr>
      <w:r w:rsidRPr="004F3354">
        <w:rPr>
          <w:rFonts w:ascii="Times New Roman" w:eastAsia="Helvetica" w:hAnsi="Times New Roman" w:cs="Times New Roman"/>
          <w:b/>
          <w:sz w:val="24"/>
          <w:szCs w:val="24"/>
        </w:rPr>
        <w:t>1. Õppe- ja kasvatuslik</w:t>
      </w:r>
      <w:r w:rsidR="00D505F2" w:rsidRPr="004F3354">
        <w:rPr>
          <w:rFonts w:ascii="Times New Roman" w:eastAsia="Helvetica" w:hAnsi="Times New Roman" w:cs="Times New Roman"/>
          <w:b/>
          <w:sz w:val="24"/>
          <w:szCs w:val="24"/>
        </w:rPr>
        <w:t>ud eesmärgid</w:t>
      </w:r>
      <w:r w:rsidRPr="004F3354">
        <w:rPr>
          <w:rFonts w:ascii="Times New Roman" w:eastAsia="Helvetica" w:hAnsi="Times New Roman" w:cs="Times New Roman"/>
          <w:b/>
          <w:sz w:val="24"/>
          <w:szCs w:val="24"/>
        </w:rPr>
        <w:t>:</w:t>
      </w:r>
    </w:p>
    <w:p w:rsidR="00D505F2" w:rsidRPr="00FB0DF6" w:rsidRDefault="00D505F2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õpilane saab aru liikumise vajadusest </w:t>
      </w:r>
      <w:proofErr w:type="spellStart"/>
      <w:r w:rsidRPr="00FB0DF6">
        <w:rPr>
          <w:rFonts w:ascii="Times New Roman" w:eastAsia="Helvetica" w:hAnsi="Times New Roman" w:cs="Times New Roman"/>
          <w:sz w:val="24"/>
          <w:szCs w:val="24"/>
        </w:rPr>
        <w:t>in</w:t>
      </w:r>
      <w:proofErr w:type="spellEnd"/>
      <w:r w:rsidRPr="00FB0DF6">
        <w:rPr>
          <w:rFonts w:ascii="Times New Roman" w:eastAsia="Helvetica" w:hAnsi="Times New Roman" w:cs="Times New Roman"/>
          <w:sz w:val="24"/>
          <w:szCs w:val="24"/>
        </w:rPr>
        <w:t>. tervisele; nimetab põhjusi, miks õpilane peab olema kehaliselt aktiivne;</w:t>
      </w:r>
    </w:p>
    <w:p w:rsidR="00D505F2" w:rsidRPr="00FB0DF6" w:rsidRDefault="00D505F2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omandab kooliastme ainekavva kuuluvate liikumisviiside/kehaliste harjutuste tehnika</w:t>
      </w:r>
    </w:p>
    <w:p w:rsidR="00F035CE" w:rsidRDefault="00D505F2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teab (kirjeldab), kuidas tuleb käituda kehalise kasvatuse tunnis (võimlas, staadionil,</w:t>
      </w:r>
      <w:r w:rsidR="004F3354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maastikul jne), täidab õpetaja seatud ohutusnõudeid ja hügieenireegleid; </w:t>
      </w:r>
    </w:p>
    <w:p w:rsidR="00D505F2" w:rsidRPr="00FB0DF6" w:rsidRDefault="00D505F2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loetleb ohuallikaid </w:t>
      </w:r>
      <w:proofErr w:type="spellStart"/>
      <w:r w:rsidRPr="00FB0DF6">
        <w:rPr>
          <w:rFonts w:ascii="Times New Roman" w:eastAsia="Helvetica" w:hAnsi="Times New Roman" w:cs="Times New Roman"/>
          <w:sz w:val="24"/>
          <w:szCs w:val="24"/>
        </w:rPr>
        <w:t>liikumis-/sportimispaikades</w:t>
      </w:r>
      <w:proofErr w:type="spellEnd"/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 ja kooliteel ning kirjeldab ohutu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liikumise/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sportimise/liiklemise võimalusi;</w:t>
      </w:r>
    </w:p>
    <w:p w:rsidR="00F035CE" w:rsidRDefault="00D505F2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teab, kuidas käituda kehalisi harjutusi sooritades: on viisakas, sõbralik ja abival</w:t>
      </w:r>
      <w:r w:rsidR="004F3354">
        <w:rPr>
          <w:rFonts w:ascii="Times New Roman" w:eastAsia="Helvetica" w:hAnsi="Times New Roman" w:cs="Times New Roman"/>
          <w:sz w:val="24"/>
          <w:szCs w:val="24"/>
        </w:rPr>
        <w:t xml:space="preserve">mis; </w:t>
      </w:r>
    </w:p>
    <w:p w:rsidR="00D505F2" w:rsidRPr="00FB0DF6" w:rsidRDefault="004F3354" w:rsidP="00F035CE">
      <w:pPr>
        <w:pStyle w:val="Vahedeta"/>
        <w:numPr>
          <w:ilvl w:val="0"/>
          <w:numId w:val="3"/>
        </w:numPr>
        <w:ind w:left="567" w:hanging="283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täidab kokkulepitud mängu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>reegleid; kasutab heaperemehelikult kool</w:t>
      </w:r>
      <w:r>
        <w:rPr>
          <w:rFonts w:ascii="Times New Roman" w:eastAsia="Helvetica" w:hAnsi="Times New Roman" w:cs="Times New Roman"/>
          <w:sz w:val="24"/>
          <w:szCs w:val="24"/>
        </w:rPr>
        <w:t>i spordivahendeid ja –inventari.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</w:rPr>
        <w:t>2.  Õppesisu ja õpitulemused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  <w:u w:val="single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  <w:u w:val="single"/>
        </w:rPr>
        <w:t>1) Teadmised spordist ja liikumisviisidest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F035CE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035CE">
        <w:rPr>
          <w:rFonts w:ascii="Times New Roman" w:eastAsia="Helvetica" w:hAnsi="Times New Roman" w:cs="Times New Roman"/>
          <w:sz w:val="24"/>
          <w:szCs w:val="24"/>
        </w:rPr>
        <w:t>-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>kirjeldab regulaarse liikumise/sportimise tähtsust tervisele; nimetab põhjusi, miks ta peab</w:t>
      </w:r>
    </w:p>
    <w:p w:rsidR="00D505F2" w:rsidRPr="00FB0DF6" w:rsidRDefault="00F035CE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>olema kehaliselt aktiivne;</w:t>
      </w:r>
    </w:p>
    <w:p w:rsidR="00D505F2" w:rsidRPr="00FB0DF6" w:rsidRDefault="00F035CE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>oskab käituda kehalise kasvatuse tunnis, liikudes/sportides erinevates sportimispaikades ning liigeldes tänaval; järgib õpetaja seatud reegleid ja ohutusnõudeid; täidab mängureegleid; teab ja tä</w:t>
      </w:r>
      <w:r w:rsidR="004F3354">
        <w:rPr>
          <w:rFonts w:ascii="Times New Roman" w:eastAsia="Helvetica" w:hAnsi="Times New Roman" w:cs="Times New Roman"/>
          <w:sz w:val="24"/>
          <w:szCs w:val="24"/>
        </w:rPr>
        <w:t>idab (õpetaja seatud) hügieeninõ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>udeid</w:t>
      </w:r>
      <w:r w:rsidR="004F3354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Liikumise ja sportimise tähtsus inimese tervisele. Liikumissoovitused I kooliastme õpilasele.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Liikumine/sportimine üksi ja koos kaaslastega, oma kaaslase soorituse kirjeldamine ning hinnangu andmine.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Ohutu liikumise/liiklemise juhised õpilasele, käitumisreeglid kehalise kasvatuse tunnis; ohutu ja kaaslasi arvestav käitumine erinevate harjutuste ja liikumisviisidega tegeldes; ohutu liiklemine sportimispaikadesse ja kooliteel.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Hügieenireeglid kehalisi harjutusi tehes.     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               </w:t>
      </w: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  <w:u w:val="single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  <w:u w:val="single"/>
        </w:rPr>
        <w:t>2) Võimlemine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D505F2" w:rsidP="00F035CE">
      <w:pPr>
        <w:pStyle w:val="Vahedeta"/>
        <w:ind w:left="142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 oskab liikuda, kasutades rivisammu (P) ja võimlejasammu (T);</w:t>
      </w:r>
    </w:p>
    <w:p w:rsidR="004F3354" w:rsidRDefault="00D505F2" w:rsidP="00F035CE">
      <w:pPr>
        <w:pStyle w:val="Vahedeta"/>
        <w:ind w:left="142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-  sooritab põhivõimlemise harjutuste kombinatsiooni (8 takti) muusika või saatelugemise saatel; </w:t>
      </w:r>
    </w:p>
    <w:p w:rsidR="00D505F2" w:rsidRPr="00FB0DF6" w:rsidRDefault="004F3354" w:rsidP="00F035CE">
      <w:pPr>
        <w:pStyle w:val="Vahedeta"/>
        <w:ind w:left="142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Helvetica" w:hAnsi="Times New Roman" w:cs="Times New Roman"/>
          <w:sz w:val="24"/>
          <w:szCs w:val="24"/>
        </w:rPr>
        <w:t xml:space="preserve"> sooritab tireli ette, turiseisu </w:t>
      </w:r>
    </w:p>
    <w:p w:rsidR="00D505F2" w:rsidRPr="00FB0DF6" w:rsidRDefault="00D505F2" w:rsidP="00F035CE">
      <w:pPr>
        <w:pStyle w:val="Vahedeta"/>
        <w:ind w:left="142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 hüpleb hüpitsat tiirutades ette (30 sekundi jooksul järjest).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Rivikorra 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Rivistumine viirgu ja kolonni, harvenemine ja koondumine, tervitamine, loendamine, pöörded paigal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Kõnni-, jooksu- ja hüplemisharjutused.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Päkkkõnd, kõnd kandadel, liikumine juurdevõtusammuga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kõrvale, rivisamm (P) ja võimlejasamm (T).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lastRenderedPageBreak/>
        <w:t xml:space="preserve">Üldkoormavad ja koordinatsiooni arendavad hüplemisharjutused.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Harki- ja käärihüplemine,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l</w:t>
      </w:r>
      <w:r w:rsidRPr="00FB0DF6">
        <w:rPr>
          <w:rFonts w:ascii="Times New Roman" w:eastAsia="Helvetica" w:hAnsi="Times New Roman" w:cs="Times New Roman"/>
          <w:sz w:val="24"/>
          <w:szCs w:val="24"/>
        </w:rPr>
        <w:t>iikumine jooksusammul hüpitsaga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Põhivõimlemine ja üldarendavad võimlemisharjutused.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Üldarendavad võimlemisharjutused käte, kere ja jalgade põhiasenditega, harjutused vahendita ja vahenditega saatelugemise ning muusika saatel.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Rakendusvõimlemine.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Ronimine varbseinal, kaldpingil, üle takistuste ja takistuste alt, ripe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Akrobaatilised 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Veered kägaras ja sirutatult, juurdeviivad harjutused turiseisuks ja tireliks, tirel ette, veere taha turiseisu, kaarsild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Tasakaaluharjutused.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Liikumine joonel, pingil ja poomil, kasutades erinevaid kõnni- ja jooksusamme, päkkkõnd ja pöörded päkkadel, võimlemispingil kõnd kiiruse muutmise, takistuste ületamise ja peatumistega, tasakaalu arendavad liikumismängud.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Ettevalmistavad harjutused toenghüppeks.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Sirutus-mahahüpe kõrgemalt tasapinnalt maandumisasendi fikseerimisega, harjutused äratõuke õppimiseks hoolaualt.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Hüpe toengkükki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F035CE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 xml:space="preserve">3) </w:t>
      </w:r>
      <w:proofErr w:type="spellStart"/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>Jooks,hüpped,visked</w:t>
      </w:r>
      <w:proofErr w:type="spellEnd"/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jookseb kiirjooksu püstistardist stardikäsklustega;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läbib joostes võimetekohase tempoga  8oo m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sooritab õige teatevahetuse teatevõistlustes ja pendelteatejooksus;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- sooritab palliviske paigalt 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sooritab hoojooksult kaugushüppe paku tabamiseta.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Jooks.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Jooksuasend, jooksuliigutused, jooksu alustamine ja lõpetamine, jooks erinevatest lähteasenditest, mitmesugused jooksuharjutused, jooks erinevas tempos. Kiirendusjooks, kestvusjooks, võimetekohase jooksutempo valimine. Püstistart koos stardikäsklustega.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Teatevahetuse õppimine lihtsates teatevõistlustes, pendelteatejooks teatepulgaga.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Hüpped.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Paigalt kaugushüpe, maandumine kaugushüppes. Hüpped hoojooksult, et omandada jooksu ja hüppe ühendamise oskus. Kaugushüpe hoojooksult paku tabamiseta. Madalatest takistustest ülehü</w:t>
      </w:r>
      <w:r w:rsidR="00F035CE">
        <w:rPr>
          <w:rFonts w:ascii="Times New Roman" w:eastAsia="Helvetica" w:hAnsi="Times New Roman" w:cs="Times New Roman"/>
          <w:sz w:val="24"/>
          <w:szCs w:val="24"/>
        </w:rPr>
        <w:t>pped parema ja vasaku jalaga. Kõ</w:t>
      </w:r>
      <w:r w:rsidRPr="00FB0DF6">
        <w:rPr>
          <w:rFonts w:ascii="Times New Roman" w:eastAsia="Helvetica" w:hAnsi="Times New Roman" w:cs="Times New Roman"/>
          <w:sz w:val="24"/>
          <w:szCs w:val="24"/>
        </w:rPr>
        <w:t>rgushüpe otsehoolt.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Visked. </w:t>
      </w: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Viskepalli hoie. Tennispallivise ülalt täpsusele ja kaugusele. Pallivise paigalt 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 xml:space="preserve">4) </w:t>
      </w:r>
      <w:r w:rsidR="00F035CE"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>Liikumismängud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sooritab harjutusi erinevaid palle põrgatades, vedades, söötes, visates ja püüdes ning mängib nendega liikumismänge;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mängib rahvastepalli lihtsustatud reeglite järgi, on kaasmängijatega sõbralik ning austab kohtuniku otsust.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Jooksu- ja hüppemängud. Mängud (jõukohaste vahendite) viskamise, heitmisega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Liikumismängud väljas/maastikul.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Liikumine (jooksud, pidurdused, suunamuutused) pallita ja palliga. Pallikäsitsemise harjutused: põrgatamine, vedamine, viskamine, söötmine ja püüdmine.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 xml:space="preserve">Sportmänge ettevalmistavad liikumismängud ja teatevõistlused palliga. </w:t>
      </w:r>
      <w:proofErr w:type="spellStart"/>
      <w:r w:rsidRPr="00FB0DF6">
        <w:rPr>
          <w:rFonts w:ascii="Times New Roman" w:eastAsia="Helvetica" w:hAnsi="Times New Roman" w:cs="Times New Roman"/>
          <w:sz w:val="24"/>
          <w:szCs w:val="24"/>
        </w:rPr>
        <w:t>Rahvastepal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  <w:r w:rsidRPr="00FB0DF6">
        <w:rPr>
          <w:rFonts w:ascii="Times New Roman" w:eastAsia="Helvetica" w:hAnsi="Times New Roman" w:cs="Times New Roman"/>
          <w:sz w:val="24"/>
          <w:szCs w:val="24"/>
        </w:rPr>
        <w:t>l</w:t>
      </w:r>
      <w:proofErr w:type="spellEnd"/>
    </w:p>
    <w:p w:rsidR="004223A1" w:rsidRDefault="004223A1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>5) T</w:t>
      </w:r>
      <w:r w:rsidR="00F035CE" w:rsidRPr="00F035CE"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  <w:t>aliala</w:t>
      </w:r>
    </w:p>
    <w:p w:rsidR="00D505F2" w:rsidRPr="00FB0DF6" w:rsidRDefault="00D505F2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 xml:space="preserve"> Suusatamine</w:t>
      </w:r>
    </w:p>
    <w:p w:rsidR="004223A1" w:rsidRDefault="004223A1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suusatab paaristõukelise sammuta sõiduviisiga ja vahelduvtõukelise kahesammulise sõiduviisiga</w:t>
      </w:r>
      <w:r w:rsidR="00F035CE">
        <w:rPr>
          <w:rFonts w:ascii="Times New Roman" w:eastAsia="Helvetica" w:hAnsi="Times New Roman" w:cs="Times New Roman"/>
          <w:sz w:val="24"/>
          <w:szCs w:val="24"/>
        </w:rPr>
        <w:t>;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läbib järjest suusatades 1 km (T) / 2 km (P) distantsi.</w:t>
      </w:r>
    </w:p>
    <w:p w:rsidR="004223A1" w:rsidRDefault="004223A1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Suuskade kinnitamine, pakkimine ja kandmine.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Õige kepihoie, suusarivi. Kukkumine ja tõusmine paigal ning liikudes, tasakaaluharjutused suuskadel.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Paaristõukeline sammuta ja vahelduvtõukeline kahesammuline sõiduviis</w:t>
      </w:r>
      <w:r w:rsidR="00F035CE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F035CE" w:rsidP="00FB0DF6">
      <w:pPr>
        <w:pStyle w:val="Vahedeta"/>
        <w:rPr>
          <w:rFonts w:ascii="Times New Roman" w:eastAsia="Helvetica" w:hAnsi="Times New Roman" w:cs="Times New Roman"/>
          <w:b/>
          <w:sz w:val="24"/>
          <w:szCs w:val="24"/>
          <w:u w:val="single"/>
        </w:rPr>
      </w:pPr>
      <w:r w:rsidRPr="00F035CE">
        <w:rPr>
          <w:rFonts w:ascii="Times New Roman" w:eastAsia="Helvetica" w:hAnsi="Times New Roman" w:cs="Times New Roman"/>
          <w:b/>
          <w:sz w:val="24"/>
          <w:szCs w:val="24"/>
          <w:u w:val="single"/>
        </w:rPr>
        <w:t>6) Ujumine</w:t>
      </w:r>
    </w:p>
    <w:p w:rsidR="00D505F2" w:rsidRPr="00FB0DF6" w:rsidRDefault="00D505F2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 ujub vabalt valitud stiilis 15 meetrit.</w:t>
      </w:r>
    </w:p>
    <w:p w:rsidR="004223A1" w:rsidRDefault="004223A1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B0DF6" w:rsidRDefault="00D505F2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  <w:r w:rsidRPr="00FB0DF6">
        <w:rPr>
          <w:rFonts w:ascii="Times New Roman" w:eastAsia="Helvetica-Bold" w:hAnsi="Times New Roman" w:cs="Times New Roman"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Ohutusnõuded ja kord basseinides ning uj</w:t>
      </w:r>
      <w:r w:rsidR="00C870B4" w:rsidRPr="00FB0DF6">
        <w:rPr>
          <w:rFonts w:ascii="Times New Roman" w:eastAsia="Helvetica" w:hAnsi="Times New Roman" w:cs="Times New Roman"/>
          <w:sz w:val="24"/>
          <w:szCs w:val="24"/>
        </w:rPr>
        <w:t>umispaikades; ujumise hügieeninõ</w:t>
      </w:r>
      <w:r w:rsidRPr="00FB0DF6">
        <w:rPr>
          <w:rFonts w:ascii="Times New Roman" w:eastAsia="Helvetica" w:hAnsi="Times New Roman" w:cs="Times New Roman"/>
          <w:sz w:val="24"/>
          <w:szCs w:val="24"/>
        </w:rPr>
        <w:t>uded.</w:t>
      </w:r>
      <w:r w:rsidR="00C870B4" w:rsidRPr="00FB0DF6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Veega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kohanemise harjutused. Rinnuli- ja seliliujumine.</w:t>
      </w:r>
    </w:p>
    <w:p w:rsidR="006E174C" w:rsidRDefault="006E174C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" w:hAnsi="Times New Roman" w:cs="Times New Roman"/>
          <w:b/>
          <w:sz w:val="24"/>
          <w:szCs w:val="24"/>
          <w:u w:val="single"/>
        </w:rPr>
      </w:pPr>
      <w:r w:rsidRPr="00F035CE"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7) </w:t>
      </w:r>
      <w:r w:rsidR="00F035CE" w:rsidRPr="00F035CE">
        <w:rPr>
          <w:rFonts w:ascii="Times New Roman" w:eastAsia="Helvetica" w:hAnsi="Times New Roman" w:cs="Times New Roman"/>
          <w:b/>
          <w:sz w:val="24"/>
          <w:szCs w:val="24"/>
          <w:u w:val="single"/>
        </w:rPr>
        <w:t>Tantsuline liikumine</w:t>
      </w:r>
    </w:p>
    <w:p w:rsidR="00F035CE" w:rsidRDefault="00F035CE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 mängib/tantsib õpitud eesti laulumänge;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 liigub vastavalt muusikale, rütmile, helile.</w:t>
      </w:r>
    </w:p>
    <w:p w:rsidR="006E174C" w:rsidRDefault="006E174C" w:rsidP="00FB0DF6">
      <w:pPr>
        <w:pStyle w:val="Vahedeta"/>
        <w:rPr>
          <w:rFonts w:ascii="Times New Roman" w:eastAsia="Helvetica-Bold" w:hAnsi="Times New Roman" w:cs="Times New Roman"/>
          <w:bCs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F035CE">
        <w:rPr>
          <w:rFonts w:ascii="Times New Roman" w:eastAsia="Helvetica-Bold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Eesti traditsioonilised laulumängud ja pärimustantsud; lihtsamad tantsuvõtted ja tantsusammud.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Liikumine ruumis kasutades erinevaid suundi, tasandeid ja tantsujooniseid üksi, paaris ja grupis.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Sammud ja liikumised, rütmi- ja koordinatsiooniharjutused vastavalt muusika iseloomule.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D505F2" w:rsidP="00FB0DF6">
      <w:pPr>
        <w:pStyle w:val="Vahedeta"/>
        <w:rPr>
          <w:rFonts w:ascii="Times New Roman" w:eastAsia="Helvetica" w:hAnsi="Times New Roman" w:cs="Times New Roman"/>
          <w:b/>
          <w:sz w:val="24"/>
          <w:szCs w:val="24"/>
        </w:rPr>
      </w:pPr>
      <w:r w:rsidRPr="00F035CE">
        <w:rPr>
          <w:rFonts w:ascii="Times New Roman" w:eastAsia="Helvetica" w:hAnsi="Times New Roman" w:cs="Times New Roman"/>
          <w:b/>
          <w:sz w:val="24"/>
          <w:szCs w:val="24"/>
        </w:rPr>
        <w:t>3. Õppetegevus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organiseeritud praktiline harjutamine tundides; organiseeritud liikumine ja mängimine tunnivälise tegevusena;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-  oma tegevuse/soorituse kommenteerimine ning kaaslase tegevuse kirjeldamine;</w:t>
      </w:r>
    </w:p>
    <w:p w:rsidR="00D505F2" w:rsidRPr="00FB0DF6" w:rsidRDefault="00D505F2" w:rsidP="00FB0DF6">
      <w:pPr>
        <w:pStyle w:val="Vahedeta"/>
        <w:rPr>
          <w:rFonts w:ascii="Times New Roman" w:eastAsia="Helvetica" w:hAnsi="Times New Roman" w:cs="Times New Roman"/>
          <w:sz w:val="24"/>
          <w:szCs w:val="24"/>
        </w:rPr>
      </w:pPr>
    </w:p>
    <w:p w:rsidR="00D505F2" w:rsidRPr="00F035CE" w:rsidRDefault="00F035CE" w:rsidP="00FB0DF6">
      <w:pPr>
        <w:pStyle w:val="Vahedeta"/>
        <w:rPr>
          <w:rFonts w:ascii="Times New Roman" w:eastAsia="Helvetica" w:hAnsi="Times New Roman" w:cs="Times New Roman"/>
          <w:b/>
          <w:sz w:val="24"/>
          <w:szCs w:val="24"/>
        </w:rPr>
      </w:pPr>
      <w:r w:rsidRPr="00F035CE">
        <w:rPr>
          <w:rFonts w:ascii="Times New Roman" w:eastAsia="Helvetica" w:hAnsi="Times New Roman" w:cs="Times New Roman"/>
          <w:b/>
          <w:sz w:val="24"/>
          <w:szCs w:val="24"/>
        </w:rPr>
        <w:t xml:space="preserve">4. </w:t>
      </w:r>
      <w:r w:rsidR="00D505F2" w:rsidRPr="00F035CE">
        <w:rPr>
          <w:rFonts w:ascii="Times New Roman" w:eastAsia="Helvetica" w:hAnsi="Times New Roman" w:cs="Times New Roman"/>
          <w:b/>
          <w:sz w:val="24"/>
          <w:szCs w:val="24"/>
        </w:rPr>
        <w:t>Hindamine</w:t>
      </w:r>
    </w:p>
    <w:p w:rsidR="00D505F2" w:rsidRPr="00FB0DF6" w:rsidRDefault="00D505F2" w:rsidP="00F035CE">
      <w:pPr>
        <w:pStyle w:val="Vahedeta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FB0DF6">
        <w:rPr>
          <w:rFonts w:ascii="Times New Roman" w:eastAsia="Helvetica" w:hAnsi="Times New Roman" w:cs="Times New Roman"/>
          <w:sz w:val="24"/>
          <w:szCs w:val="24"/>
        </w:rPr>
        <w:t>Hinnatakse õpilase tegevust tundides (aktiivsus, kaasatöötamine, püüdlikkus,</w:t>
      </w:r>
      <w:r w:rsidR="00F035C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Helvetica" w:hAnsi="Times New Roman" w:cs="Times New Roman"/>
          <w:sz w:val="24"/>
          <w:szCs w:val="24"/>
        </w:rPr>
        <w:t>reeglite, hügieeni- ja ohutusnõuete järgimine jms). Õpitulemustena esitatud liigutusoskusi hinnates arvestatakse nii saavutatud taset kui ka õpilase poolt tegevuse/harjutuse omandamiseks tehtud tööd.</w:t>
      </w:r>
    </w:p>
    <w:p w:rsidR="00D505F2" w:rsidRPr="00FB0DF6" w:rsidRDefault="00D505F2" w:rsidP="00F035C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505F2" w:rsidRPr="00FB0DF6" w:rsidRDefault="00D505F2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B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F2" w:rsidRPr="00FB0DF6" w:rsidRDefault="00D505F2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505F2" w:rsidRPr="00FB0DF6" w:rsidSect="00FB0DF6">
      <w:pgSz w:w="11906" w:h="16838"/>
      <w:pgMar w:top="1135" w:right="1133" w:bottom="1134" w:left="11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4D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>
    <w:nsid w:val="04A568FF"/>
    <w:multiLevelType w:val="hybridMultilevel"/>
    <w:tmpl w:val="7D909C1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3413D"/>
    <w:multiLevelType w:val="hybridMultilevel"/>
    <w:tmpl w:val="FD6EF2B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E5158A"/>
    <w:multiLevelType w:val="hybridMultilevel"/>
    <w:tmpl w:val="FBD273D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D621D"/>
    <w:multiLevelType w:val="hybridMultilevel"/>
    <w:tmpl w:val="7416D172"/>
    <w:lvl w:ilvl="0" w:tplc="B7C0C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F26AB"/>
    <w:multiLevelType w:val="hybridMultilevel"/>
    <w:tmpl w:val="66EE4C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95441"/>
    <w:multiLevelType w:val="hybridMultilevel"/>
    <w:tmpl w:val="2BB05B84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952707"/>
    <w:multiLevelType w:val="hybridMultilevel"/>
    <w:tmpl w:val="D58E342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74E48"/>
    <w:multiLevelType w:val="hybridMultilevel"/>
    <w:tmpl w:val="D252128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D4965"/>
    <w:multiLevelType w:val="hybridMultilevel"/>
    <w:tmpl w:val="FDFA0306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4FC86EAC"/>
    <w:multiLevelType w:val="hybridMultilevel"/>
    <w:tmpl w:val="3850B0F0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F54072"/>
    <w:multiLevelType w:val="hybridMultilevel"/>
    <w:tmpl w:val="1E7CF1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7320F"/>
    <w:multiLevelType w:val="hybridMultilevel"/>
    <w:tmpl w:val="441065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F4554"/>
    <w:multiLevelType w:val="hybridMultilevel"/>
    <w:tmpl w:val="5630E2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5C35"/>
    <w:multiLevelType w:val="hybridMultilevel"/>
    <w:tmpl w:val="DC809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34E2A"/>
    <w:multiLevelType w:val="hybridMultilevel"/>
    <w:tmpl w:val="F4108B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A2ED9"/>
    <w:multiLevelType w:val="hybridMultilevel"/>
    <w:tmpl w:val="D52212F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649B"/>
    <w:multiLevelType w:val="hybridMultilevel"/>
    <w:tmpl w:val="9988701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D13CA"/>
    <w:multiLevelType w:val="hybridMultilevel"/>
    <w:tmpl w:val="ABC887C0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25"/>
  </w:num>
  <w:num w:numId="5">
    <w:abstractNumId w:val="21"/>
  </w:num>
  <w:num w:numId="6">
    <w:abstractNumId w:val="22"/>
  </w:num>
  <w:num w:numId="7">
    <w:abstractNumId w:val="24"/>
  </w:num>
  <w:num w:numId="8">
    <w:abstractNumId w:val="29"/>
  </w:num>
  <w:num w:numId="9">
    <w:abstractNumId w:val="28"/>
  </w:num>
  <w:num w:numId="10">
    <w:abstractNumId w:val="32"/>
  </w:num>
  <w:num w:numId="11">
    <w:abstractNumId w:val="20"/>
  </w:num>
  <w:num w:numId="12">
    <w:abstractNumId w:val="18"/>
  </w:num>
  <w:num w:numId="13">
    <w:abstractNumId w:val="31"/>
  </w:num>
  <w:num w:numId="14">
    <w:abstractNumId w:val="19"/>
  </w:num>
  <w:num w:numId="15">
    <w:abstractNumId w:val="33"/>
  </w:num>
  <w:num w:numId="16">
    <w:abstractNumId w:val="16"/>
  </w:num>
  <w:num w:numId="17">
    <w:abstractNumId w:val="26"/>
  </w:num>
  <w:num w:numId="18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4C5A"/>
    <w:rsid w:val="00080B21"/>
    <w:rsid w:val="001335C2"/>
    <w:rsid w:val="001B693E"/>
    <w:rsid w:val="00203530"/>
    <w:rsid w:val="00255AF2"/>
    <w:rsid w:val="00263697"/>
    <w:rsid w:val="003461F6"/>
    <w:rsid w:val="00414C5A"/>
    <w:rsid w:val="004223A1"/>
    <w:rsid w:val="004A0026"/>
    <w:rsid w:val="004F3354"/>
    <w:rsid w:val="00672423"/>
    <w:rsid w:val="0067498B"/>
    <w:rsid w:val="00676274"/>
    <w:rsid w:val="00682FE6"/>
    <w:rsid w:val="006E174C"/>
    <w:rsid w:val="007740EF"/>
    <w:rsid w:val="007F5FB0"/>
    <w:rsid w:val="008372B7"/>
    <w:rsid w:val="008D487A"/>
    <w:rsid w:val="00997550"/>
    <w:rsid w:val="00A25DE6"/>
    <w:rsid w:val="00AF0B3A"/>
    <w:rsid w:val="00AF68F4"/>
    <w:rsid w:val="00C54201"/>
    <w:rsid w:val="00C870B4"/>
    <w:rsid w:val="00D505F2"/>
    <w:rsid w:val="00E361C9"/>
    <w:rsid w:val="00F035CE"/>
    <w:rsid w:val="00F331A1"/>
    <w:rsid w:val="00F6201D"/>
    <w:rsid w:val="00F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75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997550"/>
    <w:rPr>
      <w:rFonts w:ascii="Times New Roman" w:hAnsi="Times New Roman" w:cs="Times New Roman"/>
    </w:rPr>
  </w:style>
  <w:style w:type="character" w:customStyle="1" w:styleId="WW8Num3z0">
    <w:name w:val="WW8Num3z0"/>
    <w:rsid w:val="00997550"/>
    <w:rPr>
      <w:rFonts w:ascii="Times New Roman" w:hAnsi="Times New Roman" w:cs="Times New Roman"/>
    </w:rPr>
  </w:style>
  <w:style w:type="character" w:customStyle="1" w:styleId="WW8Num5z0">
    <w:name w:val="WW8Num5z0"/>
    <w:rsid w:val="00997550"/>
    <w:rPr>
      <w:rFonts w:ascii="Symbol" w:hAnsi="Symbol" w:cs="OpenSymbol"/>
    </w:rPr>
  </w:style>
  <w:style w:type="character" w:customStyle="1" w:styleId="WW8Num6z0">
    <w:name w:val="WW8Num6z0"/>
    <w:rsid w:val="00997550"/>
    <w:rPr>
      <w:rFonts w:ascii="Symbol" w:hAnsi="Symbol" w:cs="OpenSymbol"/>
    </w:rPr>
  </w:style>
  <w:style w:type="character" w:customStyle="1" w:styleId="WW8Num7z0">
    <w:name w:val="WW8Num7z0"/>
    <w:rsid w:val="0099755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9755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975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97550"/>
    <w:rPr>
      <w:rFonts w:ascii="Symbol" w:hAnsi="Symbol" w:cs="Times New Roman"/>
    </w:rPr>
  </w:style>
  <w:style w:type="character" w:customStyle="1" w:styleId="WW8Num14z0">
    <w:name w:val="WW8Num14z0"/>
    <w:rsid w:val="00997550"/>
    <w:rPr>
      <w:rFonts w:cs="Times New Roman"/>
    </w:rPr>
  </w:style>
  <w:style w:type="character" w:customStyle="1" w:styleId="WW8Num15z0">
    <w:name w:val="WW8Num15z0"/>
    <w:rsid w:val="00997550"/>
    <w:rPr>
      <w:rFonts w:cs="Times New Roman"/>
    </w:rPr>
  </w:style>
  <w:style w:type="character" w:customStyle="1" w:styleId="WW8Num16z0">
    <w:name w:val="WW8Num16z0"/>
    <w:rsid w:val="00997550"/>
    <w:rPr>
      <w:rFonts w:ascii="Symbol" w:hAnsi="Symbol" w:cs="OpenSymbol"/>
    </w:rPr>
  </w:style>
  <w:style w:type="character" w:customStyle="1" w:styleId="WW8Num18z0">
    <w:name w:val="WW8Num18z0"/>
    <w:rsid w:val="00997550"/>
    <w:rPr>
      <w:rFonts w:cs="Times New Roman"/>
    </w:rPr>
  </w:style>
  <w:style w:type="character" w:customStyle="1" w:styleId="Absatz-Standardschriftart">
    <w:name w:val="Absatz-Standardschriftart"/>
    <w:rsid w:val="00997550"/>
  </w:style>
  <w:style w:type="character" w:customStyle="1" w:styleId="WW-Absatz-Standardschriftart">
    <w:name w:val="WW-Absatz-Standardschriftart"/>
    <w:rsid w:val="00997550"/>
  </w:style>
  <w:style w:type="character" w:customStyle="1" w:styleId="WW-Absatz-Standardschriftart1">
    <w:name w:val="WW-Absatz-Standardschriftart1"/>
    <w:rsid w:val="00997550"/>
  </w:style>
  <w:style w:type="character" w:customStyle="1" w:styleId="WW8Num4z0">
    <w:name w:val="WW8Num4z0"/>
    <w:rsid w:val="00997550"/>
    <w:rPr>
      <w:rFonts w:cs="Times New Roman"/>
    </w:rPr>
  </w:style>
  <w:style w:type="character" w:customStyle="1" w:styleId="WW8Num8z0">
    <w:name w:val="WW8Num8z0"/>
    <w:rsid w:val="00997550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97550"/>
    <w:rPr>
      <w:rFonts w:ascii="Symbol" w:hAnsi="Symbol" w:cs="OpenSymbol"/>
    </w:rPr>
  </w:style>
  <w:style w:type="character" w:customStyle="1" w:styleId="WW-Absatz-Standardschriftart11">
    <w:name w:val="WW-Absatz-Standardschriftart11"/>
    <w:rsid w:val="00997550"/>
  </w:style>
  <w:style w:type="character" w:customStyle="1" w:styleId="WW-Absatz-Standardschriftart111">
    <w:name w:val="WW-Absatz-Standardschriftart111"/>
    <w:rsid w:val="00997550"/>
  </w:style>
  <w:style w:type="character" w:customStyle="1" w:styleId="WW-Absatz-Standardschriftart1111">
    <w:name w:val="WW-Absatz-Standardschriftart1111"/>
    <w:rsid w:val="00997550"/>
  </w:style>
  <w:style w:type="character" w:customStyle="1" w:styleId="WW8Num7z1">
    <w:name w:val="WW8Num7z1"/>
    <w:rsid w:val="00997550"/>
    <w:rPr>
      <w:rFonts w:ascii="Courier New" w:hAnsi="Courier New" w:cs="Courier New"/>
    </w:rPr>
  </w:style>
  <w:style w:type="character" w:customStyle="1" w:styleId="WW8Num7z2">
    <w:name w:val="WW8Num7z2"/>
    <w:rsid w:val="00997550"/>
    <w:rPr>
      <w:rFonts w:ascii="Wingdings" w:hAnsi="Wingdings"/>
    </w:rPr>
  </w:style>
  <w:style w:type="character" w:customStyle="1" w:styleId="WW8Num7z3">
    <w:name w:val="WW8Num7z3"/>
    <w:rsid w:val="00997550"/>
    <w:rPr>
      <w:rFonts w:ascii="Symbol" w:hAnsi="Symbol"/>
    </w:rPr>
  </w:style>
  <w:style w:type="character" w:customStyle="1" w:styleId="WW8Num8z1">
    <w:name w:val="WW8Num8z1"/>
    <w:rsid w:val="00997550"/>
    <w:rPr>
      <w:rFonts w:ascii="Courier New" w:hAnsi="Courier New" w:cs="Courier New"/>
    </w:rPr>
  </w:style>
  <w:style w:type="character" w:customStyle="1" w:styleId="WW8Num8z2">
    <w:name w:val="WW8Num8z2"/>
    <w:rsid w:val="00997550"/>
    <w:rPr>
      <w:rFonts w:ascii="Wingdings" w:hAnsi="Wingdings"/>
    </w:rPr>
  </w:style>
  <w:style w:type="character" w:customStyle="1" w:styleId="WW8Num8z3">
    <w:name w:val="WW8Num8z3"/>
    <w:rsid w:val="00997550"/>
    <w:rPr>
      <w:rFonts w:ascii="Symbol" w:hAnsi="Symbol"/>
    </w:rPr>
  </w:style>
  <w:style w:type="character" w:customStyle="1" w:styleId="WW8Num9z1">
    <w:name w:val="WW8Num9z1"/>
    <w:rsid w:val="00997550"/>
    <w:rPr>
      <w:rFonts w:ascii="Courier New" w:hAnsi="Courier New" w:cs="Courier New"/>
    </w:rPr>
  </w:style>
  <w:style w:type="character" w:customStyle="1" w:styleId="WW8Num9z2">
    <w:name w:val="WW8Num9z2"/>
    <w:rsid w:val="00997550"/>
    <w:rPr>
      <w:rFonts w:ascii="Wingdings" w:hAnsi="Wingdings"/>
    </w:rPr>
  </w:style>
  <w:style w:type="character" w:customStyle="1" w:styleId="WW8Num9z3">
    <w:name w:val="WW8Num9z3"/>
    <w:rsid w:val="00997550"/>
    <w:rPr>
      <w:rFonts w:ascii="Symbol" w:hAnsi="Symbol"/>
    </w:rPr>
  </w:style>
  <w:style w:type="character" w:customStyle="1" w:styleId="WW8Num10z0">
    <w:name w:val="WW8Num10z0"/>
    <w:rsid w:val="00997550"/>
    <w:rPr>
      <w:rFonts w:cs="Times New Roman"/>
    </w:rPr>
  </w:style>
  <w:style w:type="character" w:customStyle="1" w:styleId="WW8Num11z1">
    <w:name w:val="WW8Num11z1"/>
    <w:rsid w:val="00997550"/>
    <w:rPr>
      <w:rFonts w:ascii="Courier New" w:hAnsi="Courier New" w:cs="Courier New"/>
    </w:rPr>
  </w:style>
  <w:style w:type="character" w:customStyle="1" w:styleId="WW8Num11z2">
    <w:name w:val="WW8Num11z2"/>
    <w:rsid w:val="00997550"/>
    <w:rPr>
      <w:rFonts w:ascii="Wingdings" w:hAnsi="Wingdings"/>
    </w:rPr>
  </w:style>
  <w:style w:type="character" w:customStyle="1" w:styleId="WW8Num11z3">
    <w:name w:val="WW8Num11z3"/>
    <w:rsid w:val="00997550"/>
    <w:rPr>
      <w:rFonts w:ascii="Symbol" w:hAnsi="Symbol"/>
    </w:rPr>
  </w:style>
  <w:style w:type="character" w:customStyle="1" w:styleId="WW8Num17z0">
    <w:name w:val="WW8Num17z0"/>
    <w:rsid w:val="00997550"/>
    <w:rPr>
      <w:rFonts w:cs="Times New Roman"/>
    </w:rPr>
  </w:style>
  <w:style w:type="character" w:customStyle="1" w:styleId="WW8Num19z0">
    <w:name w:val="WW8Num19z0"/>
    <w:rsid w:val="00997550"/>
    <w:rPr>
      <w:rFonts w:cs="Times New Roman"/>
    </w:rPr>
  </w:style>
  <w:style w:type="character" w:customStyle="1" w:styleId="WW8Num20z0">
    <w:name w:val="WW8Num20z0"/>
    <w:rsid w:val="00997550"/>
    <w:rPr>
      <w:rFonts w:ascii="Courier New" w:hAnsi="Courier New"/>
    </w:rPr>
  </w:style>
  <w:style w:type="character" w:customStyle="1" w:styleId="WW8Num20z1">
    <w:name w:val="WW8Num20z1"/>
    <w:rsid w:val="00997550"/>
    <w:rPr>
      <w:rFonts w:ascii="Courier New" w:hAnsi="Courier New" w:cs="Courier New"/>
    </w:rPr>
  </w:style>
  <w:style w:type="character" w:customStyle="1" w:styleId="WW8Num20z2">
    <w:name w:val="WW8Num20z2"/>
    <w:rsid w:val="00997550"/>
    <w:rPr>
      <w:rFonts w:ascii="Wingdings" w:hAnsi="Wingdings"/>
    </w:rPr>
  </w:style>
  <w:style w:type="character" w:customStyle="1" w:styleId="WW8Num20z3">
    <w:name w:val="WW8Num20z3"/>
    <w:rsid w:val="00997550"/>
    <w:rPr>
      <w:rFonts w:ascii="Symbol" w:hAnsi="Symbol"/>
    </w:rPr>
  </w:style>
  <w:style w:type="character" w:customStyle="1" w:styleId="WW8Num21z0">
    <w:name w:val="WW8Num21z0"/>
    <w:rsid w:val="0099755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97550"/>
    <w:rPr>
      <w:rFonts w:ascii="Courier New" w:hAnsi="Courier New" w:cs="Courier New"/>
    </w:rPr>
  </w:style>
  <w:style w:type="character" w:customStyle="1" w:styleId="WW8Num21z2">
    <w:name w:val="WW8Num21z2"/>
    <w:rsid w:val="00997550"/>
    <w:rPr>
      <w:rFonts w:ascii="Wingdings" w:hAnsi="Wingdings"/>
    </w:rPr>
  </w:style>
  <w:style w:type="character" w:customStyle="1" w:styleId="WW8Num21z3">
    <w:name w:val="WW8Num21z3"/>
    <w:rsid w:val="00997550"/>
    <w:rPr>
      <w:rFonts w:ascii="Symbol" w:hAnsi="Symbol"/>
    </w:rPr>
  </w:style>
  <w:style w:type="character" w:customStyle="1" w:styleId="WW8Num22z0">
    <w:name w:val="WW8Num22z0"/>
    <w:rsid w:val="00997550"/>
    <w:rPr>
      <w:rFonts w:ascii="Courier New" w:hAnsi="Courier New"/>
    </w:rPr>
  </w:style>
  <w:style w:type="character" w:customStyle="1" w:styleId="WW8Num22z1">
    <w:name w:val="WW8Num22z1"/>
    <w:rsid w:val="00997550"/>
    <w:rPr>
      <w:rFonts w:ascii="Courier New" w:hAnsi="Courier New" w:cs="Courier New"/>
    </w:rPr>
  </w:style>
  <w:style w:type="character" w:customStyle="1" w:styleId="WW8Num22z2">
    <w:name w:val="WW8Num22z2"/>
    <w:rsid w:val="00997550"/>
    <w:rPr>
      <w:rFonts w:ascii="Wingdings" w:hAnsi="Wingdings"/>
    </w:rPr>
  </w:style>
  <w:style w:type="character" w:customStyle="1" w:styleId="WW8Num22z3">
    <w:name w:val="WW8Num22z3"/>
    <w:rsid w:val="00997550"/>
    <w:rPr>
      <w:rFonts w:ascii="Symbol" w:hAnsi="Symbol"/>
    </w:rPr>
  </w:style>
  <w:style w:type="character" w:customStyle="1" w:styleId="Liguvaikefont1">
    <w:name w:val="Lõigu vaikefont1"/>
    <w:rsid w:val="00997550"/>
  </w:style>
  <w:style w:type="character" w:customStyle="1" w:styleId="NumberingSymbols">
    <w:name w:val="Numbering Symbols"/>
    <w:rsid w:val="00997550"/>
  </w:style>
  <w:style w:type="character" w:customStyle="1" w:styleId="Bullets">
    <w:name w:val="Bullets"/>
    <w:rsid w:val="00997550"/>
    <w:rPr>
      <w:rFonts w:ascii="OpenSymbol" w:eastAsia="OpenSymbol" w:hAnsi="OpenSymbol" w:cs="OpenSymbol"/>
    </w:rPr>
  </w:style>
  <w:style w:type="character" w:customStyle="1" w:styleId="wwwwwwT1">
    <w:name w:val="wwwwwwT1"/>
    <w:rsid w:val="00997550"/>
  </w:style>
  <w:style w:type="character" w:customStyle="1" w:styleId="wwwwwwT2">
    <w:name w:val="wwwwwwT2"/>
    <w:rsid w:val="00997550"/>
    <w:rPr>
      <w:b/>
    </w:rPr>
  </w:style>
  <w:style w:type="character" w:customStyle="1" w:styleId="wwwwwwT3">
    <w:name w:val="wwwwwwT3"/>
    <w:rsid w:val="00997550"/>
  </w:style>
  <w:style w:type="character" w:customStyle="1" w:styleId="wwwwwwT4">
    <w:name w:val="wwwwwwT4"/>
    <w:rsid w:val="00997550"/>
    <w:rPr>
      <w:b/>
    </w:rPr>
  </w:style>
  <w:style w:type="character" w:customStyle="1" w:styleId="wwwwT2">
    <w:name w:val="wwwwT2"/>
    <w:rsid w:val="00997550"/>
  </w:style>
  <w:style w:type="character" w:customStyle="1" w:styleId="wwwwT4">
    <w:name w:val="wwwwT4"/>
    <w:rsid w:val="00997550"/>
    <w:rPr>
      <w:b/>
    </w:rPr>
  </w:style>
  <w:style w:type="character" w:customStyle="1" w:styleId="wwwwT6">
    <w:name w:val="wwwwT6"/>
    <w:rsid w:val="00997550"/>
    <w:rPr>
      <w:b/>
    </w:rPr>
  </w:style>
  <w:style w:type="character" w:customStyle="1" w:styleId="wwwwT7">
    <w:name w:val="wwwwT7"/>
    <w:rsid w:val="00997550"/>
  </w:style>
  <w:style w:type="character" w:customStyle="1" w:styleId="wwwwT12">
    <w:name w:val="wwwwT12"/>
    <w:rsid w:val="00997550"/>
  </w:style>
  <w:style w:type="character" w:customStyle="1" w:styleId="wwwwT14">
    <w:name w:val="wwwwT14"/>
    <w:rsid w:val="00997550"/>
    <w:rPr>
      <w:b/>
    </w:rPr>
  </w:style>
  <w:style w:type="character" w:customStyle="1" w:styleId="wwwwT17">
    <w:name w:val="wwwwT17"/>
    <w:rsid w:val="00997550"/>
  </w:style>
  <w:style w:type="paragraph" w:customStyle="1" w:styleId="Heading">
    <w:name w:val="Heading"/>
    <w:basedOn w:val="Normaallaad"/>
    <w:next w:val="Kehatekst"/>
    <w:rsid w:val="0099755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Kehatekst">
    <w:name w:val="Body Text"/>
    <w:basedOn w:val="Normaallaad"/>
    <w:rsid w:val="00997550"/>
    <w:pPr>
      <w:spacing w:after="120"/>
    </w:pPr>
  </w:style>
  <w:style w:type="paragraph" w:styleId="Loend">
    <w:name w:val="List"/>
    <w:basedOn w:val="Kehatekst"/>
    <w:rsid w:val="00997550"/>
    <w:rPr>
      <w:rFonts w:cs="Lucida Sans"/>
    </w:rPr>
  </w:style>
  <w:style w:type="paragraph" w:customStyle="1" w:styleId="Caption">
    <w:name w:val="Caption"/>
    <w:basedOn w:val="Normaallaad"/>
    <w:rsid w:val="009975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rsid w:val="00997550"/>
    <w:pPr>
      <w:suppressLineNumbers/>
    </w:pPr>
    <w:rPr>
      <w:rFonts w:cs="Lucida Sans"/>
    </w:rPr>
  </w:style>
  <w:style w:type="paragraph" w:styleId="Normaallaadveeb">
    <w:name w:val="Normal (Web)"/>
    <w:basedOn w:val="Normaallaad"/>
    <w:rsid w:val="00997550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qFormat/>
    <w:rsid w:val="00997550"/>
    <w:pPr>
      <w:ind w:left="720"/>
    </w:pPr>
  </w:style>
  <w:style w:type="paragraph" w:styleId="Vahedeta">
    <w:name w:val="No Spacing"/>
    <w:uiPriority w:val="1"/>
    <w:qFormat/>
    <w:rsid w:val="0099755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wdefault-paragraph-style">
    <w:name w:val="wdefault-paragraph-style"/>
    <w:rsid w:val="00997550"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paragraph" w:customStyle="1" w:styleId="wwdefault-paragraph-style">
    <w:name w:val="wwdefault-paragraph-style"/>
    <w:basedOn w:val="wdefault-paragraph-style"/>
    <w:rsid w:val="00997550"/>
  </w:style>
  <w:style w:type="paragraph" w:customStyle="1" w:styleId="wwStandard">
    <w:name w:val="wwStandard"/>
    <w:basedOn w:val="wwdefault-paragraph-style"/>
    <w:rsid w:val="00997550"/>
  </w:style>
  <w:style w:type="paragraph" w:customStyle="1" w:styleId="wwwdefault-paragraph-style">
    <w:name w:val="wwwdefault-paragraph-style"/>
    <w:basedOn w:val="wwdefault-paragraph-style"/>
    <w:rsid w:val="00997550"/>
  </w:style>
  <w:style w:type="paragraph" w:customStyle="1" w:styleId="wwwwdefault-paragraph-style">
    <w:name w:val="wwwwdefault-paragraph-style"/>
    <w:basedOn w:val="wwwdefault-paragraph-style"/>
    <w:rsid w:val="00997550"/>
  </w:style>
  <w:style w:type="paragraph" w:customStyle="1" w:styleId="wwwwwdefault-paragraph-style">
    <w:name w:val="wwwwwdefault-paragraph-style"/>
    <w:basedOn w:val="wwwwdefault-paragraph-style"/>
    <w:rsid w:val="00997550"/>
  </w:style>
  <w:style w:type="paragraph" w:customStyle="1" w:styleId="wwwwwwdefault-paragraph-style">
    <w:name w:val="wwwwwwdefault-paragraph-style"/>
    <w:basedOn w:val="wwwwwdefault-paragraph-style"/>
    <w:rsid w:val="00997550"/>
  </w:style>
  <w:style w:type="paragraph" w:customStyle="1" w:styleId="wwwwwwStandard">
    <w:name w:val="wwwwwwStandard"/>
    <w:basedOn w:val="wwwwwwdefault-paragraph-style"/>
    <w:rsid w:val="00997550"/>
  </w:style>
  <w:style w:type="paragraph" w:customStyle="1" w:styleId="wwwwwP1">
    <w:name w:val="wwwwwP1"/>
    <w:basedOn w:val="wwwwwwStandard"/>
    <w:rsid w:val="00997550"/>
  </w:style>
  <w:style w:type="paragraph" w:customStyle="1" w:styleId="wwwwP21">
    <w:name w:val="wwwwP21"/>
    <w:basedOn w:val="wwwwwP1"/>
    <w:rsid w:val="00997550"/>
  </w:style>
  <w:style w:type="paragraph" w:customStyle="1" w:styleId="wwwP13">
    <w:name w:val="wwwP13"/>
    <w:basedOn w:val="wwwwP21"/>
    <w:rsid w:val="00997550"/>
  </w:style>
  <w:style w:type="paragraph" w:customStyle="1" w:styleId="wwP17">
    <w:name w:val="wwP17"/>
    <w:basedOn w:val="wwwP13"/>
    <w:rsid w:val="00997550"/>
  </w:style>
  <w:style w:type="paragraph" w:customStyle="1" w:styleId="wP16">
    <w:name w:val="wP16"/>
    <w:basedOn w:val="wwP17"/>
    <w:rsid w:val="00997550"/>
  </w:style>
  <w:style w:type="paragraph" w:customStyle="1" w:styleId="wwwwwwP5">
    <w:name w:val="wwwwwwP5"/>
    <w:basedOn w:val="wwwwwwStandard"/>
    <w:rsid w:val="00997550"/>
  </w:style>
  <w:style w:type="paragraph" w:customStyle="1" w:styleId="wwwwwP13">
    <w:name w:val="wwwwwP13"/>
    <w:basedOn w:val="wwwwwwP5"/>
    <w:rsid w:val="00997550"/>
  </w:style>
  <w:style w:type="paragraph" w:customStyle="1" w:styleId="wwwwP29">
    <w:name w:val="wwwwP29"/>
    <w:basedOn w:val="wwwwwP13"/>
    <w:rsid w:val="00997550"/>
  </w:style>
  <w:style w:type="paragraph" w:customStyle="1" w:styleId="wwwP18">
    <w:name w:val="wwwP18"/>
    <w:basedOn w:val="wwwwP29"/>
    <w:rsid w:val="00997550"/>
  </w:style>
  <w:style w:type="paragraph" w:customStyle="1" w:styleId="wwP14">
    <w:name w:val="wwP14"/>
    <w:basedOn w:val="wwwP18"/>
    <w:rsid w:val="00997550"/>
  </w:style>
  <w:style w:type="paragraph" w:customStyle="1" w:styleId="wP14">
    <w:name w:val="wP14"/>
    <w:basedOn w:val="wwP14"/>
    <w:rsid w:val="00997550"/>
  </w:style>
  <w:style w:type="paragraph" w:customStyle="1" w:styleId="wwwwwwP6">
    <w:name w:val="wwwwwwP6"/>
    <w:basedOn w:val="wwwwwwStandard"/>
    <w:rsid w:val="00997550"/>
  </w:style>
  <w:style w:type="paragraph" w:customStyle="1" w:styleId="wwwwwP14">
    <w:name w:val="wwwwwP14"/>
    <w:basedOn w:val="wwwwwwP6"/>
    <w:rsid w:val="00997550"/>
  </w:style>
  <w:style w:type="paragraph" w:customStyle="1" w:styleId="wwwwP22">
    <w:name w:val="wwwwP22"/>
    <w:basedOn w:val="wwwwwP14"/>
    <w:rsid w:val="00997550"/>
  </w:style>
  <w:style w:type="paragraph" w:customStyle="1" w:styleId="wwwP14">
    <w:name w:val="wwwP14"/>
    <w:basedOn w:val="wwwwP22"/>
    <w:rsid w:val="00997550"/>
  </w:style>
  <w:style w:type="paragraph" w:customStyle="1" w:styleId="wwP18">
    <w:name w:val="wwP18"/>
    <w:basedOn w:val="wwwP14"/>
    <w:rsid w:val="00997550"/>
  </w:style>
  <w:style w:type="paragraph" w:customStyle="1" w:styleId="wP17">
    <w:name w:val="wP17"/>
    <w:basedOn w:val="wwP18"/>
    <w:rsid w:val="00997550"/>
  </w:style>
  <w:style w:type="paragraph" w:customStyle="1" w:styleId="wwwwwwP2">
    <w:name w:val="wwwwwwP2"/>
    <w:basedOn w:val="wwwwwwStandard"/>
    <w:rsid w:val="00997550"/>
    <w:pPr>
      <w:autoSpaceDE w:val="0"/>
    </w:pPr>
  </w:style>
  <w:style w:type="paragraph" w:customStyle="1" w:styleId="wwwwwwP13">
    <w:name w:val="wwwwwwP13"/>
    <w:basedOn w:val="wwwwwwStandard"/>
    <w:rsid w:val="00997550"/>
    <w:pPr>
      <w:autoSpaceDE w:val="0"/>
    </w:pPr>
  </w:style>
  <w:style w:type="paragraph" w:customStyle="1" w:styleId="wwwwwP4">
    <w:name w:val="wwwwwP4"/>
    <w:basedOn w:val="wwwwwwP13"/>
    <w:rsid w:val="00997550"/>
  </w:style>
  <w:style w:type="paragraph" w:customStyle="1" w:styleId="wwwwP25">
    <w:name w:val="wwwwP25"/>
    <w:basedOn w:val="wwwwwP4"/>
    <w:rsid w:val="00997550"/>
  </w:style>
  <w:style w:type="paragraph" w:customStyle="1" w:styleId="wwwP16">
    <w:name w:val="wwwP16"/>
    <w:basedOn w:val="wwwwP25"/>
    <w:rsid w:val="00997550"/>
  </w:style>
  <w:style w:type="paragraph" w:customStyle="1" w:styleId="wwP12">
    <w:name w:val="wwP12"/>
    <w:basedOn w:val="wwwP16"/>
    <w:rsid w:val="00997550"/>
  </w:style>
  <w:style w:type="paragraph" w:customStyle="1" w:styleId="wP12">
    <w:name w:val="wP12"/>
    <w:basedOn w:val="wwP12"/>
    <w:rsid w:val="00997550"/>
  </w:style>
  <w:style w:type="paragraph" w:customStyle="1" w:styleId="wwwwwwP4">
    <w:name w:val="wwwwwwP4"/>
    <w:basedOn w:val="wwwwwwStandard"/>
    <w:rsid w:val="00997550"/>
    <w:pPr>
      <w:autoSpaceDE w:val="0"/>
    </w:pPr>
  </w:style>
  <w:style w:type="paragraph" w:customStyle="1" w:styleId="wStandard">
    <w:name w:val="wStandard"/>
    <w:basedOn w:val="wdefault-paragraph-style"/>
    <w:rsid w:val="00997550"/>
  </w:style>
  <w:style w:type="paragraph" w:customStyle="1" w:styleId="wP24">
    <w:name w:val="wP24"/>
    <w:basedOn w:val="wStandard"/>
    <w:rsid w:val="00997550"/>
  </w:style>
  <w:style w:type="paragraph" w:customStyle="1" w:styleId="wwwwwwP14">
    <w:name w:val="wwwwwwP14"/>
    <w:basedOn w:val="wwwwwwStandard"/>
    <w:rsid w:val="00997550"/>
    <w:pPr>
      <w:autoSpaceDE w:val="0"/>
    </w:pPr>
  </w:style>
  <w:style w:type="paragraph" w:customStyle="1" w:styleId="wwwwwP5">
    <w:name w:val="wwwwwP5"/>
    <w:basedOn w:val="wwwwwwP14"/>
    <w:rsid w:val="00997550"/>
  </w:style>
  <w:style w:type="paragraph" w:customStyle="1" w:styleId="wwwwP26">
    <w:name w:val="wwwwP26"/>
    <w:basedOn w:val="wwwwwP5"/>
    <w:rsid w:val="00997550"/>
  </w:style>
  <w:style w:type="paragraph" w:customStyle="1" w:styleId="wwwP17">
    <w:name w:val="wwwP17"/>
    <w:basedOn w:val="wwwwP26"/>
    <w:rsid w:val="00997550"/>
  </w:style>
  <w:style w:type="paragraph" w:customStyle="1" w:styleId="wwP13">
    <w:name w:val="wwP13"/>
    <w:basedOn w:val="wwwP17"/>
    <w:rsid w:val="00997550"/>
  </w:style>
  <w:style w:type="paragraph" w:customStyle="1" w:styleId="wP13">
    <w:name w:val="wP13"/>
    <w:basedOn w:val="wwP13"/>
    <w:rsid w:val="00997550"/>
  </w:style>
  <w:style w:type="paragraph" w:customStyle="1" w:styleId="wwwwwwP9">
    <w:name w:val="wwwwwwP9"/>
    <w:basedOn w:val="wwwwwwStandard"/>
    <w:rsid w:val="00997550"/>
    <w:pPr>
      <w:autoSpaceDE w:val="0"/>
    </w:pPr>
  </w:style>
  <w:style w:type="paragraph" w:customStyle="1" w:styleId="wwwwwP12">
    <w:name w:val="wwwwwP12"/>
    <w:basedOn w:val="wwwwwwP9"/>
    <w:rsid w:val="00997550"/>
  </w:style>
  <w:style w:type="paragraph" w:customStyle="1" w:styleId="wwwwP28">
    <w:name w:val="wwwwP28"/>
    <w:basedOn w:val="wwwwwP12"/>
    <w:rsid w:val="00997550"/>
  </w:style>
  <w:style w:type="paragraph" w:customStyle="1" w:styleId="wwwP3">
    <w:name w:val="wwwP3"/>
    <w:basedOn w:val="wwwwP28"/>
    <w:rsid w:val="00997550"/>
  </w:style>
  <w:style w:type="paragraph" w:customStyle="1" w:styleId="wwP15">
    <w:name w:val="wwP15"/>
    <w:basedOn w:val="wwwP3"/>
    <w:rsid w:val="00997550"/>
  </w:style>
  <w:style w:type="paragraph" w:customStyle="1" w:styleId="wP15">
    <w:name w:val="wP15"/>
    <w:basedOn w:val="wwP15"/>
    <w:rsid w:val="00997550"/>
  </w:style>
  <w:style w:type="paragraph" w:customStyle="1" w:styleId="wP23">
    <w:name w:val="wP23"/>
    <w:basedOn w:val="wStandard"/>
    <w:rsid w:val="00997550"/>
  </w:style>
  <w:style w:type="paragraph" w:customStyle="1" w:styleId="wwwwwwP11">
    <w:name w:val="wwwwwwP11"/>
    <w:basedOn w:val="wwwwwwStandard"/>
    <w:rsid w:val="00997550"/>
    <w:pPr>
      <w:autoSpaceDE w:val="0"/>
    </w:pPr>
  </w:style>
  <w:style w:type="paragraph" w:customStyle="1" w:styleId="wwwwwP3">
    <w:name w:val="wwwwwP3"/>
    <w:basedOn w:val="wwwwwwP11"/>
    <w:rsid w:val="00997550"/>
  </w:style>
  <w:style w:type="paragraph" w:customStyle="1" w:styleId="wwwwP24">
    <w:name w:val="wwwwP24"/>
    <w:basedOn w:val="wwwwwP3"/>
    <w:rsid w:val="00997550"/>
  </w:style>
  <w:style w:type="paragraph" w:customStyle="1" w:styleId="wwwP12">
    <w:name w:val="wwwP12"/>
    <w:basedOn w:val="wwwwP24"/>
    <w:rsid w:val="00997550"/>
  </w:style>
  <w:style w:type="paragraph" w:customStyle="1" w:styleId="wwP2">
    <w:name w:val="wwP2"/>
    <w:basedOn w:val="wwwP12"/>
    <w:rsid w:val="00997550"/>
  </w:style>
  <w:style w:type="paragraph" w:customStyle="1" w:styleId="wP1">
    <w:name w:val="wP1"/>
    <w:basedOn w:val="wwP2"/>
    <w:rsid w:val="00997550"/>
  </w:style>
  <w:style w:type="paragraph" w:customStyle="1" w:styleId="wwwwwwP17">
    <w:name w:val="wwwwwwP17"/>
    <w:basedOn w:val="wwwwwwStandard"/>
    <w:rsid w:val="00997550"/>
    <w:pPr>
      <w:autoSpaceDE w:val="0"/>
    </w:pPr>
  </w:style>
  <w:style w:type="paragraph" w:customStyle="1" w:styleId="wwwwwP6">
    <w:name w:val="wwwwwP6"/>
    <w:basedOn w:val="wwwwwwP17"/>
    <w:rsid w:val="00997550"/>
  </w:style>
  <w:style w:type="paragraph" w:customStyle="1" w:styleId="wwwwP15">
    <w:name w:val="wwwwP15"/>
    <w:basedOn w:val="wwwwwP6"/>
    <w:rsid w:val="00997550"/>
  </w:style>
  <w:style w:type="paragraph" w:customStyle="1" w:styleId="wwwP22">
    <w:name w:val="wwwP22"/>
    <w:basedOn w:val="wwwwP15"/>
    <w:rsid w:val="00997550"/>
  </w:style>
  <w:style w:type="paragraph" w:customStyle="1" w:styleId="wwP22">
    <w:name w:val="wwP22"/>
    <w:basedOn w:val="wwwP22"/>
    <w:rsid w:val="00997550"/>
  </w:style>
  <w:style w:type="paragraph" w:customStyle="1" w:styleId="wP21">
    <w:name w:val="wP21"/>
    <w:basedOn w:val="wwP22"/>
    <w:rsid w:val="00997550"/>
  </w:style>
  <w:style w:type="paragraph" w:customStyle="1" w:styleId="wP22">
    <w:name w:val="wP22"/>
    <w:basedOn w:val="wStandard"/>
    <w:rsid w:val="00997550"/>
  </w:style>
  <w:style w:type="paragraph" w:customStyle="1" w:styleId="wwwwwwP3">
    <w:name w:val="wwwwwwP3"/>
    <w:basedOn w:val="wwwwwwStandard"/>
    <w:rsid w:val="00997550"/>
    <w:pPr>
      <w:autoSpaceDE w:val="0"/>
    </w:pPr>
  </w:style>
  <w:style w:type="paragraph" w:customStyle="1" w:styleId="wwwwwwP18">
    <w:name w:val="wwwwwwP18"/>
    <w:basedOn w:val="wwwwwwStandard"/>
    <w:rsid w:val="00997550"/>
    <w:pPr>
      <w:autoSpaceDE w:val="0"/>
    </w:pPr>
  </w:style>
  <w:style w:type="paragraph" w:customStyle="1" w:styleId="wwwwwP7">
    <w:name w:val="wwwwwP7"/>
    <w:basedOn w:val="wwwwwwP18"/>
    <w:rsid w:val="00997550"/>
  </w:style>
  <w:style w:type="paragraph" w:customStyle="1" w:styleId="wwwwP16">
    <w:name w:val="wwwwP16"/>
    <w:basedOn w:val="wwwwwP7"/>
    <w:rsid w:val="00997550"/>
  </w:style>
  <w:style w:type="paragraph" w:customStyle="1" w:styleId="wwwP20">
    <w:name w:val="wwwP20"/>
    <w:basedOn w:val="wwwwP16"/>
    <w:rsid w:val="00997550"/>
  </w:style>
  <w:style w:type="paragraph" w:customStyle="1" w:styleId="wwP20">
    <w:name w:val="wwP20"/>
    <w:basedOn w:val="wwwP20"/>
    <w:rsid w:val="00997550"/>
  </w:style>
  <w:style w:type="paragraph" w:customStyle="1" w:styleId="wP19">
    <w:name w:val="wP19"/>
    <w:basedOn w:val="wwP20"/>
    <w:rsid w:val="00997550"/>
  </w:style>
  <w:style w:type="paragraph" w:customStyle="1" w:styleId="wwwwwP8">
    <w:name w:val="wwwwwP8"/>
    <w:basedOn w:val="wwwwwwP18"/>
    <w:rsid w:val="00997550"/>
  </w:style>
  <w:style w:type="paragraph" w:customStyle="1" w:styleId="wwwwP17">
    <w:name w:val="wwwwP17"/>
    <w:basedOn w:val="wwwwwP8"/>
    <w:rsid w:val="00997550"/>
  </w:style>
  <w:style w:type="paragraph" w:customStyle="1" w:styleId="wwwP21">
    <w:name w:val="wwwP21"/>
    <w:basedOn w:val="wwwwP17"/>
    <w:rsid w:val="00997550"/>
  </w:style>
  <w:style w:type="paragraph" w:customStyle="1" w:styleId="wwP21">
    <w:name w:val="wwP21"/>
    <w:basedOn w:val="wwwP21"/>
    <w:rsid w:val="00997550"/>
  </w:style>
  <w:style w:type="paragraph" w:customStyle="1" w:styleId="wP20">
    <w:name w:val="wP20"/>
    <w:basedOn w:val="wwP21"/>
    <w:rsid w:val="00997550"/>
  </w:style>
  <w:style w:type="paragraph" w:customStyle="1" w:styleId="wwP3">
    <w:name w:val="wwP3"/>
    <w:basedOn w:val="wwStandard"/>
    <w:rsid w:val="00997550"/>
  </w:style>
  <w:style w:type="paragraph" w:customStyle="1" w:styleId="wP2">
    <w:name w:val="wP2"/>
    <w:basedOn w:val="wwP3"/>
    <w:rsid w:val="00997550"/>
    <w:pPr>
      <w:ind w:left="189"/>
    </w:pPr>
  </w:style>
  <w:style w:type="paragraph" w:customStyle="1" w:styleId="wwP4">
    <w:name w:val="wwP4"/>
    <w:basedOn w:val="wwStandard"/>
    <w:rsid w:val="00997550"/>
  </w:style>
  <w:style w:type="paragraph" w:customStyle="1" w:styleId="wP3">
    <w:name w:val="wP3"/>
    <w:basedOn w:val="wwP4"/>
    <w:rsid w:val="00997550"/>
  </w:style>
  <w:style w:type="paragraph" w:customStyle="1" w:styleId="wP18">
    <w:name w:val="wP18"/>
    <w:basedOn w:val="wwStandard"/>
    <w:rsid w:val="00997550"/>
    <w:pPr>
      <w:ind w:left="116"/>
    </w:pPr>
  </w:style>
  <w:style w:type="paragraph" w:customStyle="1" w:styleId="wwP5">
    <w:name w:val="wwP5"/>
    <w:basedOn w:val="wwStandard"/>
    <w:rsid w:val="00997550"/>
  </w:style>
  <w:style w:type="paragraph" w:customStyle="1" w:styleId="wP4">
    <w:name w:val="wP4"/>
    <w:basedOn w:val="wwP5"/>
    <w:rsid w:val="00997550"/>
  </w:style>
  <w:style w:type="paragraph" w:customStyle="1" w:styleId="wwP6">
    <w:name w:val="wwP6"/>
    <w:basedOn w:val="wwStandard"/>
    <w:rsid w:val="00997550"/>
  </w:style>
  <w:style w:type="paragraph" w:customStyle="1" w:styleId="wP5">
    <w:name w:val="wP5"/>
    <w:basedOn w:val="wwP6"/>
    <w:rsid w:val="00997550"/>
  </w:style>
  <w:style w:type="paragraph" w:customStyle="1" w:styleId="wwP7">
    <w:name w:val="wwP7"/>
    <w:basedOn w:val="wwStandard"/>
    <w:rsid w:val="00997550"/>
  </w:style>
  <w:style w:type="paragraph" w:customStyle="1" w:styleId="wP7">
    <w:name w:val="wP7"/>
    <w:basedOn w:val="wwP7"/>
    <w:rsid w:val="00997550"/>
    <w:pPr>
      <w:ind w:left="145"/>
    </w:pPr>
  </w:style>
  <w:style w:type="paragraph" w:customStyle="1" w:styleId="wP6">
    <w:name w:val="wP6"/>
    <w:basedOn w:val="wwP7"/>
    <w:rsid w:val="00997550"/>
  </w:style>
  <w:style w:type="paragraph" w:customStyle="1" w:styleId="wwP8">
    <w:name w:val="wwP8"/>
    <w:basedOn w:val="wwStandard"/>
    <w:rsid w:val="00997550"/>
  </w:style>
  <w:style w:type="paragraph" w:customStyle="1" w:styleId="wP9">
    <w:name w:val="wP9"/>
    <w:basedOn w:val="wwP8"/>
    <w:rsid w:val="00997550"/>
    <w:pPr>
      <w:ind w:left="160"/>
    </w:pPr>
  </w:style>
  <w:style w:type="paragraph" w:customStyle="1" w:styleId="wP8">
    <w:name w:val="wP8"/>
    <w:basedOn w:val="wwP8"/>
    <w:rsid w:val="00997550"/>
  </w:style>
  <w:style w:type="paragraph" w:customStyle="1" w:styleId="wwP9">
    <w:name w:val="wwP9"/>
    <w:basedOn w:val="wwStandard"/>
    <w:rsid w:val="00997550"/>
  </w:style>
  <w:style w:type="paragraph" w:customStyle="1" w:styleId="wP10">
    <w:name w:val="wP10"/>
    <w:basedOn w:val="wwP9"/>
    <w:rsid w:val="00997550"/>
  </w:style>
  <w:style w:type="paragraph" w:customStyle="1" w:styleId="wwP10">
    <w:name w:val="wwP10"/>
    <w:basedOn w:val="wwStandard"/>
    <w:rsid w:val="00997550"/>
  </w:style>
  <w:style w:type="paragraph" w:customStyle="1" w:styleId="wP11">
    <w:name w:val="wP11"/>
    <w:basedOn w:val="wwP10"/>
    <w:rsid w:val="0099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D86B-50E4-402C-8E47-23AFE885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oppelajuh</dc:creator>
  <cp:lastModifiedBy>ylle</cp:lastModifiedBy>
  <cp:revision>3</cp:revision>
  <cp:lastPrinted>1601-01-01T00:00:00Z</cp:lastPrinted>
  <dcterms:created xsi:type="dcterms:W3CDTF">2012-11-12T15:24:00Z</dcterms:created>
  <dcterms:modified xsi:type="dcterms:W3CDTF">2012-11-12T15:32:00Z</dcterms:modified>
</cp:coreProperties>
</file>